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79500F">
        <w:rPr>
          <w:rFonts w:asciiTheme="minorHAnsi" w:hAnsiTheme="minorHAnsi"/>
          <w:b/>
          <w:sz w:val="28"/>
          <w:szCs w:val="28"/>
        </w:rPr>
        <w:t>„Wioska tematyczna – wieś z pomysłem – pomysł na wieś”</w:t>
      </w: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 w:rsidRPr="00263A16">
        <w:rPr>
          <w:rFonts w:ascii="Alegreya" w:hAnsi="Alegreya" w:cs="Helvetica"/>
          <w:b/>
          <w:bCs/>
          <w:noProof/>
          <w:color w:val="06CBE8"/>
          <w:sz w:val="20"/>
          <w:szCs w:val="20"/>
        </w:rPr>
        <w:drawing>
          <wp:inline distT="0" distB="0" distL="0" distR="0" wp14:anchorId="0767FEF0" wp14:editId="3BABF203">
            <wp:extent cx="2196000" cy="842400"/>
            <wp:effectExtent l="0" t="0" r="0" b="0"/>
            <wp:docPr id="4" name="Obraz 4" descr="logo wioski tematyczna lut 2013_pagenumber.0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ioski tematyczna lut 2013_pagenumber.0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561069" w:rsidRDefault="00561069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p w:rsidR="00C001E2" w:rsidRDefault="000F1FAF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 konferencji, 24</w:t>
      </w:r>
      <w:r w:rsidR="00EF6D22">
        <w:rPr>
          <w:rFonts w:asciiTheme="minorHAnsi" w:hAnsiTheme="minorHAnsi"/>
          <w:b/>
          <w:sz w:val="28"/>
          <w:szCs w:val="28"/>
        </w:rPr>
        <w:t xml:space="preserve"> w</w:t>
      </w:r>
      <w:r w:rsidR="00762B60">
        <w:rPr>
          <w:rFonts w:asciiTheme="minorHAnsi" w:hAnsiTheme="minorHAnsi"/>
          <w:b/>
          <w:sz w:val="28"/>
          <w:szCs w:val="28"/>
        </w:rPr>
        <w:t>rześnia 2014 roku,</w:t>
      </w:r>
      <w:r w:rsidR="00487729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Fojutowo</w:t>
      </w:r>
      <w:proofErr w:type="spellEnd"/>
    </w:p>
    <w:p w:rsidR="00C001E2" w:rsidRDefault="00C001E2" w:rsidP="00561069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sz w:val="28"/>
          <w:szCs w:val="2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001E2" w:rsidRPr="00C001E2" w:rsidTr="00561069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01E2" w:rsidRPr="00561069" w:rsidRDefault="00C001E2" w:rsidP="00561069">
            <w:pPr>
              <w:keepNext/>
              <w:suppressAutoHyphens w:val="0"/>
              <w:jc w:val="center"/>
              <w:outlineLvl w:val="7"/>
              <w:rPr>
                <w:rFonts w:ascii="Calibri" w:hAnsi="Calibri"/>
                <w:b/>
                <w:sz w:val="28"/>
                <w:szCs w:val="28"/>
                <w:lang w:val="pl-PL" w:eastAsia="pl-PL"/>
              </w:rPr>
            </w:pPr>
            <w:r w:rsidRPr="00561069">
              <w:rPr>
                <w:rFonts w:ascii="Calibri" w:hAnsi="Calibri"/>
                <w:b/>
                <w:sz w:val="28"/>
                <w:szCs w:val="28"/>
                <w:lang w:val="pl-PL" w:eastAsia="pl-PL"/>
              </w:rPr>
              <w:t>Godzina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C001E2" w:rsidRPr="00561069" w:rsidRDefault="00C001E2" w:rsidP="00561069">
            <w:pPr>
              <w:keepNext/>
              <w:tabs>
                <w:tab w:val="left" w:pos="1785"/>
                <w:tab w:val="center" w:pos="3615"/>
              </w:tabs>
              <w:suppressAutoHyphens w:val="0"/>
              <w:outlineLvl w:val="7"/>
              <w:rPr>
                <w:rFonts w:ascii="Calibri" w:hAnsi="Calibri"/>
                <w:b/>
                <w:sz w:val="28"/>
                <w:szCs w:val="28"/>
                <w:lang w:val="pl-PL" w:eastAsia="pl-PL"/>
              </w:rPr>
            </w:pPr>
            <w:r w:rsidRPr="00561069">
              <w:rPr>
                <w:rFonts w:ascii="Calibri" w:hAnsi="Calibri"/>
                <w:b/>
                <w:sz w:val="28"/>
                <w:szCs w:val="28"/>
                <w:lang w:val="pl-PL" w:eastAsia="pl-PL"/>
              </w:rPr>
              <w:tab/>
            </w:r>
            <w:r w:rsidRPr="00561069">
              <w:rPr>
                <w:rFonts w:ascii="Calibri" w:hAnsi="Calibri"/>
                <w:b/>
                <w:sz w:val="28"/>
                <w:szCs w:val="28"/>
                <w:lang w:val="pl-PL" w:eastAsia="pl-PL"/>
              </w:rPr>
              <w:tab/>
              <w:t>Prezentacje</w:t>
            </w:r>
          </w:p>
        </w:tc>
      </w:tr>
      <w:tr w:rsidR="00561069" w:rsidRPr="00C001E2" w:rsidTr="00561069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069" w:rsidRPr="00C001E2" w:rsidRDefault="00561069" w:rsidP="00561069">
            <w:pPr>
              <w:keepNext/>
              <w:suppressAutoHyphens w:val="0"/>
              <w:jc w:val="center"/>
              <w:outlineLvl w:val="7"/>
              <w:rPr>
                <w:rFonts w:ascii="Calibri" w:hAnsi="Calibri"/>
                <w:b/>
                <w:sz w:val="28"/>
                <w:szCs w:val="28"/>
                <w:lang w:val="pl-PL" w:eastAsia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069" w:rsidRDefault="00561069" w:rsidP="00561069">
            <w:pPr>
              <w:keepNext/>
              <w:tabs>
                <w:tab w:val="left" w:pos="1785"/>
                <w:tab w:val="center" w:pos="3615"/>
              </w:tabs>
              <w:suppressAutoHyphens w:val="0"/>
              <w:outlineLvl w:val="7"/>
              <w:rPr>
                <w:rFonts w:ascii="Calibri" w:hAnsi="Calibri"/>
                <w:b/>
                <w:sz w:val="28"/>
                <w:szCs w:val="28"/>
                <w:lang w:val="pl-PL" w:eastAsia="pl-PL"/>
              </w:rPr>
            </w:pPr>
          </w:p>
        </w:tc>
      </w:tr>
      <w:tr w:rsidR="00C001E2" w:rsidRPr="00C001E2" w:rsidTr="00561069">
        <w:trPr>
          <w:trHeight w:val="235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1E2" w:rsidRP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 w:rsidRPr="00C001E2">
              <w:rPr>
                <w:rFonts w:ascii="Calibri" w:hAnsi="Calibri"/>
                <w:lang w:val="pl-PL" w:eastAsia="pl-PL"/>
              </w:rPr>
              <w:t>10.30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01E2" w:rsidRPr="00561069" w:rsidRDefault="00C001E2" w:rsidP="00561069">
            <w:pPr>
              <w:keepNext/>
              <w:suppressAutoHyphens w:val="0"/>
              <w:jc w:val="center"/>
              <w:outlineLvl w:val="1"/>
              <w:rPr>
                <w:rFonts w:ascii="Calibri" w:hAnsi="Calibri"/>
                <w:b/>
                <w:lang w:val="pl-PL" w:eastAsia="pl-PL"/>
              </w:rPr>
            </w:pPr>
            <w:r w:rsidRPr="00561069">
              <w:rPr>
                <w:rFonts w:ascii="Calibri" w:hAnsi="Calibri"/>
                <w:b/>
                <w:lang w:val="pl-PL" w:eastAsia="pl-PL"/>
              </w:rPr>
              <w:t>Recepc</w:t>
            </w:r>
            <w:r w:rsidR="000F1FAF" w:rsidRPr="00561069">
              <w:rPr>
                <w:rFonts w:ascii="Calibri" w:hAnsi="Calibri"/>
                <w:b/>
                <w:lang w:val="pl-PL" w:eastAsia="pl-PL"/>
              </w:rPr>
              <w:t>ja, kawa, herbata, poczęstunek</w:t>
            </w:r>
          </w:p>
        </w:tc>
      </w:tr>
      <w:tr w:rsidR="00C001E2" w:rsidRPr="00C001E2" w:rsidTr="00561069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P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11.00 -11</w:t>
            </w:r>
            <w:r w:rsidRPr="00C001E2">
              <w:rPr>
                <w:rFonts w:ascii="Calibri" w:hAnsi="Calibri"/>
                <w:lang w:val="pl-PL" w:eastAsia="pl-PL"/>
              </w:rPr>
              <w:t>.30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P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Powitanie. P</w:t>
            </w:r>
            <w:r w:rsidRPr="00C001E2">
              <w:rPr>
                <w:rFonts w:ascii="Calibri" w:hAnsi="Calibri"/>
                <w:lang w:val="pl-PL" w:eastAsia="pl-PL"/>
              </w:rPr>
              <w:t>rez</w:t>
            </w:r>
            <w:r>
              <w:rPr>
                <w:rFonts w:ascii="Calibri" w:hAnsi="Calibri"/>
                <w:lang w:val="pl-PL" w:eastAsia="pl-PL"/>
              </w:rPr>
              <w:t>entacja ogólnopolskiego projektu</w:t>
            </w:r>
            <w:r w:rsidRPr="00C001E2">
              <w:rPr>
                <w:rFonts w:ascii="Calibri" w:hAnsi="Calibri"/>
                <w:lang w:val="pl-PL" w:eastAsia="pl-PL"/>
              </w:rPr>
              <w:t xml:space="preserve"> „Wioski tematyczne”-</w:t>
            </w:r>
            <w:r>
              <w:rPr>
                <w:rFonts w:ascii="Calibri" w:hAnsi="Calibri"/>
                <w:lang w:val="pl-PL" w:eastAsia="pl-PL"/>
              </w:rPr>
              <w:t xml:space="preserve"> zaplano</w:t>
            </w:r>
            <w:bookmarkStart w:id="0" w:name="_GoBack"/>
            <w:bookmarkEnd w:id="0"/>
            <w:r>
              <w:rPr>
                <w:rFonts w:ascii="Calibri" w:hAnsi="Calibri"/>
                <w:lang w:val="pl-PL" w:eastAsia="pl-PL"/>
              </w:rPr>
              <w:t xml:space="preserve">wane działania i </w:t>
            </w:r>
            <w:r w:rsidR="00422592">
              <w:rPr>
                <w:rFonts w:ascii="Calibri" w:hAnsi="Calibri"/>
                <w:lang w:val="pl-PL" w:eastAsia="pl-PL"/>
              </w:rPr>
              <w:t>zasady uczestnictwa w projekcie – przedstawiciel Fundacji NIDA</w:t>
            </w:r>
          </w:p>
        </w:tc>
      </w:tr>
      <w:tr w:rsidR="00C001E2" w:rsidRPr="00C001E2" w:rsidTr="00561069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P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11.30-12.30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D</w:t>
            </w:r>
            <w:r w:rsidRPr="00C001E2">
              <w:rPr>
                <w:rFonts w:ascii="Calibri" w:hAnsi="Calibri"/>
                <w:lang w:val="pl-PL" w:eastAsia="pl-PL"/>
              </w:rPr>
              <w:t>obre przykłady wiosek tematycznych</w:t>
            </w:r>
            <w:r w:rsidR="00422592">
              <w:rPr>
                <w:rFonts w:ascii="Calibri" w:hAnsi="Calibri"/>
                <w:lang w:val="pl-PL" w:eastAsia="pl-PL"/>
              </w:rPr>
              <w:t xml:space="preserve"> i ich produktów</w:t>
            </w:r>
            <w:r w:rsidRPr="00C001E2">
              <w:rPr>
                <w:rFonts w:ascii="Calibri" w:hAnsi="Calibri"/>
                <w:lang w:val="pl-PL" w:eastAsia="pl-PL"/>
              </w:rPr>
              <w:t xml:space="preserve"> w Polsce i w innych krajach</w:t>
            </w:r>
            <w:r w:rsidR="00422592">
              <w:rPr>
                <w:rFonts w:ascii="Calibri" w:hAnsi="Calibri"/>
                <w:lang w:val="pl-PL" w:eastAsia="pl-PL"/>
              </w:rPr>
              <w:t xml:space="preserve"> – przedstawiciel Stowarzyszenia „TŁOK” z Torunia</w:t>
            </w:r>
          </w:p>
        </w:tc>
      </w:tr>
      <w:tr w:rsidR="00C001E2" w:rsidRPr="00561069" w:rsidTr="00561069">
        <w:trPr>
          <w:trHeight w:val="30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001E2" w:rsidRP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 w:rsidRPr="00C001E2">
              <w:rPr>
                <w:rFonts w:ascii="Calibri" w:hAnsi="Calibri"/>
                <w:lang w:val="pl-PL" w:eastAsia="pl-PL"/>
              </w:rPr>
              <w:t>12.30–13.00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001E2" w:rsidRPr="00561069" w:rsidRDefault="00C001E2" w:rsidP="00561069">
            <w:pPr>
              <w:suppressAutoHyphens w:val="0"/>
              <w:jc w:val="center"/>
              <w:rPr>
                <w:rFonts w:ascii="Calibri" w:hAnsi="Calibri"/>
                <w:b/>
                <w:lang w:val="pl-PL" w:eastAsia="pl-PL"/>
              </w:rPr>
            </w:pPr>
            <w:r w:rsidRPr="00561069">
              <w:rPr>
                <w:rFonts w:ascii="Calibri" w:hAnsi="Calibri"/>
                <w:b/>
                <w:lang w:val="pl-PL" w:eastAsia="pl-PL"/>
              </w:rPr>
              <w:t>Przerwa na kawę</w:t>
            </w:r>
          </w:p>
        </w:tc>
      </w:tr>
      <w:tr w:rsidR="00C001E2" w:rsidRPr="00C001E2" w:rsidTr="00561069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Pr="00C001E2" w:rsidRDefault="0042259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13.00-14.0</w:t>
            </w:r>
            <w:r w:rsidR="00C001E2">
              <w:rPr>
                <w:rFonts w:ascii="Calibri" w:hAnsi="Calibri"/>
                <w:lang w:val="pl-PL" w:eastAsia="pl-PL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1E2" w:rsidRDefault="00C001E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W</w:t>
            </w:r>
            <w:r w:rsidRPr="00C001E2">
              <w:rPr>
                <w:rFonts w:ascii="Calibri" w:hAnsi="Calibri"/>
                <w:lang w:val="pl-PL" w:eastAsia="pl-PL"/>
              </w:rPr>
              <w:t>i</w:t>
            </w:r>
            <w:r w:rsidR="00EF6D22">
              <w:rPr>
                <w:rFonts w:ascii="Calibri" w:hAnsi="Calibri"/>
                <w:lang w:val="pl-PL" w:eastAsia="pl-PL"/>
              </w:rPr>
              <w:t>oska tematyczna w dzi</w:t>
            </w:r>
            <w:r w:rsidR="00762B60">
              <w:rPr>
                <w:rFonts w:ascii="Calibri" w:hAnsi="Calibri"/>
                <w:lang w:val="pl-PL" w:eastAsia="pl-PL"/>
              </w:rPr>
              <w:t xml:space="preserve">ałaniu - </w:t>
            </w:r>
            <w:r w:rsidR="00422592">
              <w:rPr>
                <w:rFonts w:ascii="Calibri" w:hAnsi="Calibri"/>
                <w:lang w:val="pl-PL" w:eastAsia="pl-PL"/>
              </w:rPr>
              <w:t>prze</w:t>
            </w:r>
            <w:r w:rsidR="000F1FAF">
              <w:rPr>
                <w:rFonts w:ascii="Calibri" w:hAnsi="Calibri"/>
                <w:lang w:val="pl-PL" w:eastAsia="pl-PL"/>
              </w:rPr>
              <w:t>dstawiciel Wioski Górniczej w Pile</w:t>
            </w:r>
          </w:p>
        </w:tc>
      </w:tr>
      <w:tr w:rsidR="00C001E2" w:rsidRPr="00561069" w:rsidTr="00561069">
        <w:trPr>
          <w:trHeight w:val="34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001E2" w:rsidRPr="00C001E2" w:rsidRDefault="00422592" w:rsidP="00561069">
            <w:pPr>
              <w:suppressAutoHyphens w:val="0"/>
              <w:jc w:val="center"/>
              <w:rPr>
                <w:rFonts w:ascii="Calibri" w:hAnsi="Calibri"/>
                <w:lang w:val="pl-PL" w:eastAsia="pl-PL"/>
              </w:rPr>
            </w:pPr>
            <w:r>
              <w:rPr>
                <w:rFonts w:ascii="Calibri" w:hAnsi="Calibri"/>
                <w:lang w:val="pl-PL" w:eastAsia="pl-PL"/>
              </w:rPr>
              <w:t>14.00-14.3</w:t>
            </w:r>
            <w:r w:rsidR="00C001E2" w:rsidRPr="00C001E2">
              <w:rPr>
                <w:rFonts w:ascii="Calibri" w:hAnsi="Calibri"/>
                <w:lang w:val="pl-PL" w:eastAsia="pl-PL"/>
              </w:rPr>
              <w:t>0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C001E2" w:rsidRPr="00561069" w:rsidRDefault="00C001E2" w:rsidP="00561069">
            <w:pPr>
              <w:suppressAutoHyphens w:val="0"/>
              <w:jc w:val="center"/>
              <w:rPr>
                <w:rFonts w:ascii="Calibri" w:hAnsi="Calibri"/>
                <w:b/>
                <w:lang w:val="pl-PL" w:eastAsia="pl-PL"/>
              </w:rPr>
            </w:pPr>
            <w:r w:rsidRPr="00561069">
              <w:rPr>
                <w:rFonts w:ascii="Calibri" w:hAnsi="Calibri"/>
                <w:b/>
                <w:lang w:val="pl-PL" w:eastAsia="pl-PL"/>
              </w:rPr>
              <w:t>Obiad</w:t>
            </w:r>
          </w:p>
        </w:tc>
      </w:tr>
    </w:tbl>
    <w:p w:rsidR="00C74B39" w:rsidRPr="00C001E2" w:rsidRDefault="00C74B39" w:rsidP="00561069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6"/>
          <w:szCs w:val="26"/>
        </w:rPr>
      </w:pPr>
    </w:p>
    <w:sectPr w:rsidR="00C74B39" w:rsidRPr="00C001E2" w:rsidSect="00366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514" w:right="1474" w:bottom="568" w:left="1361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6D" w:rsidRDefault="0075076D" w:rsidP="001D793C">
      <w:r>
        <w:separator/>
      </w:r>
    </w:p>
  </w:endnote>
  <w:endnote w:type="continuationSeparator" w:id="0">
    <w:p w:rsidR="0075076D" w:rsidRDefault="0075076D" w:rsidP="001D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2878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9"/>
      <w:gridCol w:w="1814"/>
      <w:gridCol w:w="1814"/>
      <w:gridCol w:w="3445"/>
      <w:gridCol w:w="1633"/>
      <w:gridCol w:w="3083"/>
    </w:tblGrid>
    <w:tr w:rsidR="00900693" w:rsidTr="00900693">
      <w:trPr>
        <w:trHeight w:val="934"/>
      </w:trPr>
      <w:tc>
        <w:tcPr>
          <w:tcW w:w="1089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7936" behindDoc="0" locked="0" layoutInCell="1" allowOverlap="1" wp14:anchorId="729E0BFE" wp14:editId="343F068F">
                <wp:simplePos x="0" y="0"/>
                <wp:positionH relativeFrom="column">
                  <wp:posOffset>32385</wp:posOffset>
                </wp:positionH>
                <wp:positionV relativeFrom="paragraph">
                  <wp:posOffset>-74295</wp:posOffset>
                </wp:positionV>
                <wp:extent cx="438150" cy="457200"/>
                <wp:effectExtent l="19050" t="0" r="0" b="0"/>
                <wp:wrapNone/>
                <wp:docPr id="1" name="Obraz 2" descr="D:\PULPIT\Batory\WIOSKI TEMATYCZNE - p.systemowy\Loga\małe\logo NIDA-lider bez tł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ULPIT\Batory\WIOSKI TEMATYCZNE - p.systemowy\Loga\małe\logo NIDA-lider bez tł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4" w:type="dxa"/>
        </w:tcPr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8960" behindDoc="0" locked="0" layoutInCell="1" allowOverlap="1" wp14:anchorId="6D00121F" wp14:editId="36C43336">
                <wp:simplePos x="0" y="0"/>
                <wp:positionH relativeFrom="column">
                  <wp:posOffset>359410</wp:posOffset>
                </wp:positionH>
                <wp:positionV relativeFrom="paragraph">
                  <wp:posOffset>14605</wp:posOffset>
                </wp:positionV>
                <wp:extent cx="701040" cy="446405"/>
                <wp:effectExtent l="19050" t="0" r="3810" b="0"/>
                <wp:wrapNone/>
                <wp:docPr id="3" name="Obraz 4" descr="D:\PULPIT\Batory\WIOSKI TEMATYCZNE - p.systemowy\Loga\małe\logo tlok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ULPIT\Batory\WIOSKI TEMATYCZNE - p.systemowy\Loga\małe\logo tlok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728" r="4927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4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92032" behindDoc="0" locked="0" layoutInCell="1" allowOverlap="1" wp14:anchorId="7785195B" wp14:editId="482AB20B">
                <wp:simplePos x="0" y="0"/>
                <wp:positionH relativeFrom="margin">
                  <wp:posOffset>259715</wp:posOffset>
                </wp:positionH>
                <wp:positionV relativeFrom="margin">
                  <wp:posOffset>-8890</wp:posOffset>
                </wp:positionV>
                <wp:extent cx="1607185" cy="329565"/>
                <wp:effectExtent l="19050" t="0" r="0" b="0"/>
                <wp:wrapNone/>
                <wp:docPr id="5" name="Obraz 3" descr="D:\PULPIT\Batory\WIOSKI TEMATYCZNE - p.systemowy\Loga\małe\logo CD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ULPIT\Batory\WIOSKI TEMATYCZNE - p.systemowy\Loga\małe\logo CD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5620" t="20030" r="3507" b="198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45" w:type="dxa"/>
          <w:vAlign w:val="center"/>
        </w:tcPr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89984" behindDoc="0" locked="0" layoutInCell="1" allowOverlap="1" wp14:anchorId="46242DB4" wp14:editId="74FA2B2E">
                <wp:simplePos x="0" y="0"/>
                <wp:positionH relativeFrom="column">
                  <wp:posOffset>1121410</wp:posOffset>
                </wp:positionH>
                <wp:positionV relativeFrom="paragraph">
                  <wp:posOffset>-26035</wp:posOffset>
                </wp:positionV>
                <wp:extent cx="548640" cy="457200"/>
                <wp:effectExtent l="19050" t="0" r="3810" b="0"/>
                <wp:wrapNone/>
                <wp:docPr id="8" name="Obraz 7" descr="D:\PULPIT\Batory\WIOSKI TEMATYCZNE - p.systemowy\Loga\małe\buko_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ULPIT\Batory\WIOSKI TEMATYCZNE - p.systemowy\Loga\małe\buko_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</w:p>
        <w:p w:rsidR="00900693" w:rsidRDefault="00900693" w:rsidP="0006499E">
          <w:pPr>
            <w:pStyle w:val="Stopka"/>
            <w:jc w:val="center"/>
            <w:rPr>
              <w:noProof/>
              <w:lang w:val="pl-PL" w:eastAsia="pl-PL"/>
            </w:rPr>
          </w:pPr>
        </w:p>
        <w:p w:rsidR="00900693" w:rsidRDefault="00900693" w:rsidP="0006499E">
          <w:pPr>
            <w:pStyle w:val="Stopka"/>
            <w:jc w:val="center"/>
          </w:pPr>
        </w:p>
      </w:tc>
      <w:tc>
        <w:tcPr>
          <w:tcW w:w="1633" w:type="dxa"/>
          <w:vAlign w:val="center"/>
        </w:tcPr>
        <w:p w:rsidR="00900693" w:rsidRDefault="00900693" w:rsidP="0006499E">
          <w:pPr>
            <w:pStyle w:val="Stopka"/>
            <w:jc w:val="center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91008" behindDoc="0" locked="0" layoutInCell="1" allowOverlap="1" wp14:anchorId="0FE3E237" wp14:editId="346A23BC">
                <wp:simplePos x="0" y="0"/>
                <wp:positionH relativeFrom="column">
                  <wp:posOffset>-153035</wp:posOffset>
                </wp:positionH>
                <wp:positionV relativeFrom="paragraph">
                  <wp:posOffset>-3175</wp:posOffset>
                </wp:positionV>
                <wp:extent cx="1301115" cy="393065"/>
                <wp:effectExtent l="19050" t="0" r="0" b="0"/>
                <wp:wrapNone/>
                <wp:docPr id="9" name="Obraz 6" descr="D:\PULPIT\Batory\WIOSKI TEMATYCZNE - p.systemowy\Loga\mał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PULPIT\Batory\WIOSKI TEMATYCZNE - p.systemowy\Loga\mał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11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3" w:type="dxa"/>
          <w:vAlign w:val="center"/>
        </w:tcPr>
        <w:p w:rsidR="00900693" w:rsidRDefault="00900693" w:rsidP="0006499E">
          <w:pPr>
            <w:pStyle w:val="Stopka"/>
            <w:jc w:val="center"/>
          </w:pPr>
        </w:p>
      </w:tc>
    </w:tr>
  </w:tbl>
  <w:p w:rsidR="007763B5" w:rsidRDefault="007763B5">
    <w:pPr>
      <w:pStyle w:val="Stopka"/>
      <w:ind w:right="284"/>
    </w:pPr>
  </w:p>
  <w:p w:rsidR="009E2D37" w:rsidRDefault="008D2679">
    <w:pPr>
      <w:pStyle w:val="Stopka"/>
      <w:ind w:right="284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6515" cy="13271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D37" w:rsidRDefault="00672F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F05AC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6106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4.45pt;height:10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" stroked="f">
              <v:fill opacity="0"/>
              <v:textbox inset="0,0,0,0">
                <w:txbxContent>
                  <w:p w:rsidR="009E2D37" w:rsidRDefault="00672F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F05AC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6106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6D" w:rsidRDefault="0075076D" w:rsidP="001D793C">
      <w:r>
        <w:separator/>
      </w:r>
    </w:p>
  </w:footnote>
  <w:footnote w:type="continuationSeparator" w:id="0">
    <w:p w:rsidR="0075076D" w:rsidRDefault="0075076D" w:rsidP="001D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693" w:rsidRDefault="00900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1"/>
      <w:gridCol w:w="4282"/>
    </w:tblGrid>
    <w:tr w:rsidR="00770E6F" w:rsidTr="007763B5">
      <w:trPr>
        <w:trHeight w:val="839"/>
      </w:trPr>
      <w:tc>
        <w:tcPr>
          <w:tcW w:w="4928" w:type="dxa"/>
        </w:tcPr>
        <w:p w:rsidR="00770E6F" w:rsidRDefault="00A12049" w:rsidP="00770E6F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3000938" cy="900000"/>
                <wp:effectExtent l="0" t="0" r="0" b="0"/>
                <wp:docPr id="6" name="Obraz 6" descr="C:\Users\Agnieszka\Desktop\CDPP\Batory systemowy\batory_nowy_zestaw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\Desktop\CDPP\Batory systemowy\batory_nowy_zestaw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93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vAlign w:val="center"/>
        </w:tcPr>
        <w:p w:rsidR="00770E6F" w:rsidRPr="00C072D1" w:rsidRDefault="00770E6F" w:rsidP="007763B5">
          <w:pPr>
            <w:pStyle w:val="Nagwek"/>
            <w:rPr>
              <w:rFonts w:ascii="Verdana" w:hAnsi="Verdana"/>
              <w:sz w:val="20"/>
            </w:rPr>
          </w:pPr>
          <w:r w:rsidRPr="00C072D1">
            <w:rPr>
              <w:rFonts w:ascii="Verdana" w:hAnsi="Verdana"/>
              <w:sz w:val="20"/>
            </w:rPr>
            <w:t xml:space="preserve">Projekt realizowany w ramach </w:t>
          </w:r>
        </w:p>
        <w:p w:rsidR="00770E6F" w:rsidRDefault="00770E6F" w:rsidP="00C072D1">
          <w:pPr>
            <w:pStyle w:val="Nagwek"/>
          </w:pPr>
          <w:r w:rsidRPr="00C072D1">
            <w:rPr>
              <w:rFonts w:ascii="Verdana" w:hAnsi="Verdana"/>
              <w:sz w:val="20"/>
            </w:rPr>
            <w:t>programu Obywatele dla Demokracji,</w:t>
          </w:r>
          <w:r w:rsidR="00484635" w:rsidRPr="00C072D1">
            <w:rPr>
              <w:rFonts w:ascii="Verdana" w:hAnsi="Verdana"/>
              <w:sz w:val="20"/>
            </w:rPr>
            <w:t xml:space="preserve"> finansowanego z Funduszy EOG.</w:t>
          </w:r>
          <w:r w:rsidR="00484635" w:rsidRPr="00C072D1">
            <w:rPr>
              <w:sz w:val="20"/>
            </w:rPr>
            <w:t xml:space="preserve"> </w:t>
          </w:r>
        </w:p>
      </w:tc>
    </w:tr>
  </w:tbl>
  <w:p w:rsidR="00770E6F" w:rsidRDefault="00770E6F" w:rsidP="00770E6F">
    <w:pPr>
      <w:pStyle w:val="Nagwek"/>
      <w:ind w:firstLine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58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"/>
      <w:gridCol w:w="2694"/>
      <w:gridCol w:w="1701"/>
      <w:gridCol w:w="2268"/>
      <w:gridCol w:w="2268"/>
      <w:gridCol w:w="1435"/>
    </w:tblGrid>
    <w:tr w:rsidR="00AC313C" w:rsidTr="00141B54">
      <w:trPr>
        <w:trHeight w:val="983"/>
      </w:trPr>
      <w:tc>
        <w:tcPr>
          <w:tcW w:w="992" w:type="dxa"/>
        </w:tcPr>
        <w:p w:rsidR="00AC313C" w:rsidRDefault="00AC313C" w:rsidP="00141B54">
          <w:pPr>
            <w:pStyle w:val="Stopka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213995</wp:posOffset>
                </wp:positionV>
                <wp:extent cx="441960" cy="457200"/>
                <wp:effectExtent l="19050" t="0" r="0" b="0"/>
                <wp:wrapThrough wrapText="bothSides">
                  <wp:wrapPolygon edited="0">
                    <wp:start x="3724" y="0"/>
                    <wp:lineTo x="0" y="3600"/>
                    <wp:lineTo x="-931" y="14400"/>
                    <wp:lineTo x="1862" y="20700"/>
                    <wp:lineTo x="2793" y="20700"/>
                    <wp:lineTo x="17690" y="20700"/>
                    <wp:lineTo x="18621" y="20700"/>
                    <wp:lineTo x="21414" y="15300"/>
                    <wp:lineTo x="21414" y="7200"/>
                    <wp:lineTo x="20483" y="4500"/>
                    <wp:lineTo x="16759" y="0"/>
                    <wp:lineTo x="3724" y="0"/>
                  </wp:wrapPolygon>
                </wp:wrapThrough>
                <wp:docPr id="22" name="Obraz 2" descr="D:\PULPIT\Batory\WIOSKI TEMATYCZNE - p.systemowy\Loga\małe\logo NIDA-lider bez tł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ULPIT\Batory\WIOSKI TEMATYCZNE - p.systemowy\Loga\małe\logo NIDA-lider bez tł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00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</w:tcPr>
        <w:p w:rsidR="00AC313C" w:rsidRDefault="00AC313C" w:rsidP="00141B54">
          <w:pPr>
            <w:pStyle w:val="Stopka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301625</wp:posOffset>
                </wp:positionV>
                <wp:extent cx="1614805" cy="262255"/>
                <wp:effectExtent l="19050" t="0" r="4445" b="0"/>
                <wp:wrapThrough wrapText="bothSides">
                  <wp:wrapPolygon edited="0">
                    <wp:start x="-255" y="0"/>
                    <wp:lineTo x="-255" y="20397"/>
                    <wp:lineTo x="21659" y="20397"/>
                    <wp:lineTo x="21659" y="0"/>
                    <wp:lineTo x="-255" y="0"/>
                  </wp:wrapPolygon>
                </wp:wrapThrough>
                <wp:docPr id="23" name="Obraz 3" descr="D:\PULPIT\Batory\WIOSKI TEMATYCZNE - p.systemowy\Loga\małe\logo CD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PULPIT\Batory\WIOSKI TEMATYCZNE - p.systemowy\Loga\małe\logo CD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620" t="20030" r="3507" b="198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-584835</wp:posOffset>
                </wp:positionV>
                <wp:extent cx="693420" cy="569595"/>
                <wp:effectExtent l="19050" t="0" r="0" b="0"/>
                <wp:wrapThrough wrapText="bothSides">
                  <wp:wrapPolygon edited="0">
                    <wp:start x="-593" y="0"/>
                    <wp:lineTo x="-593" y="20950"/>
                    <wp:lineTo x="21363" y="20950"/>
                    <wp:lineTo x="21363" y="0"/>
                    <wp:lineTo x="-593" y="0"/>
                  </wp:wrapPolygon>
                </wp:wrapThrough>
                <wp:docPr id="24" name="Obraz 7" descr="D:\PULPIT\Batory\WIOSKI TEMATYCZNE - p.systemowy\Loga\małe\buko_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ULPIT\Batory\WIOSKI TEMATYCZNE - p.systemowy\Loga\małe\buko_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300990</wp:posOffset>
                </wp:positionV>
                <wp:extent cx="1298575" cy="391795"/>
                <wp:effectExtent l="19050" t="0" r="0" b="0"/>
                <wp:wrapThrough wrapText="bothSides">
                  <wp:wrapPolygon edited="0">
                    <wp:start x="-317" y="0"/>
                    <wp:lineTo x="0" y="16804"/>
                    <wp:lineTo x="634" y="21005"/>
                    <wp:lineTo x="7288" y="21005"/>
                    <wp:lineTo x="9189" y="21005"/>
                    <wp:lineTo x="21547" y="17854"/>
                    <wp:lineTo x="21547" y="3151"/>
                    <wp:lineTo x="21230" y="0"/>
                    <wp:lineTo x="19963" y="0"/>
                    <wp:lineTo x="-317" y="0"/>
                  </wp:wrapPolygon>
                </wp:wrapThrough>
                <wp:docPr id="25" name="Obraz 6" descr="D:\PULPIT\Batory\WIOSKI TEMATYCZNE - p.systemowy\Loga\małe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PULPIT\Batory\WIOSKI TEMATYCZNE - p.systemowy\Loga\małe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297815</wp:posOffset>
                </wp:positionV>
                <wp:extent cx="1309370" cy="452120"/>
                <wp:effectExtent l="19050" t="0" r="5080" b="0"/>
                <wp:wrapThrough wrapText="bothSides">
                  <wp:wrapPolygon edited="0">
                    <wp:start x="-314" y="0"/>
                    <wp:lineTo x="-314" y="20933"/>
                    <wp:lineTo x="21684" y="20933"/>
                    <wp:lineTo x="21684" y="0"/>
                    <wp:lineTo x="-314" y="0"/>
                  </wp:wrapPolygon>
                </wp:wrapThrough>
                <wp:docPr id="26" name="Obraz 5" descr="D:\PULPIT\Batory\WIOSKI TEMATYCZNE - p.systemowy\Loga\małe\LOGO KRAINY RUMIANK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PULPIT\Batory\WIOSKI TEMATYCZNE - p.systemowy\Loga\małe\LOGO KRAINY RUMIANK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4333" r="39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35" w:type="dxa"/>
        </w:tcPr>
        <w:p w:rsidR="00AC313C" w:rsidRDefault="00AC313C" w:rsidP="00141B54">
          <w:pPr>
            <w:pStyle w:val="Stopka"/>
          </w:pPr>
          <w:r w:rsidRPr="0076525A">
            <w:rPr>
              <w:noProof/>
              <w:lang w:val="pl-PL" w:eastAsia="pl-PL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193040</wp:posOffset>
                </wp:positionV>
                <wp:extent cx="699770" cy="447675"/>
                <wp:effectExtent l="19050" t="0" r="5080" b="0"/>
                <wp:wrapThrough wrapText="bothSides">
                  <wp:wrapPolygon edited="0">
                    <wp:start x="-588" y="0"/>
                    <wp:lineTo x="-588" y="21140"/>
                    <wp:lineTo x="21757" y="21140"/>
                    <wp:lineTo x="21757" y="0"/>
                    <wp:lineTo x="-588" y="0"/>
                  </wp:wrapPolygon>
                </wp:wrapThrough>
                <wp:docPr id="27" name="Obraz 4" descr="D:\PULPIT\Batory\WIOSKI TEMATYCZNE - p.systemowy\Loga\małe\logo tlok72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PULPIT\Batory\WIOSKI TEMATYCZNE - p.systemowy\Loga\małe\logo tlok72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3728" r="4927" b="10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C313C" w:rsidRPr="00AC313C" w:rsidRDefault="00AC313C" w:rsidP="00AC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4B10FAE0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BFE2E87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457935"/>
    <w:multiLevelType w:val="hybridMultilevel"/>
    <w:tmpl w:val="8A2C5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A171A"/>
    <w:multiLevelType w:val="hybridMultilevel"/>
    <w:tmpl w:val="3494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F5088"/>
    <w:multiLevelType w:val="hybridMultilevel"/>
    <w:tmpl w:val="99BC3D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31E3E"/>
    <w:multiLevelType w:val="hybridMultilevel"/>
    <w:tmpl w:val="E206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20F26"/>
    <w:multiLevelType w:val="multilevel"/>
    <w:tmpl w:val="B63A8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A64B1"/>
    <w:multiLevelType w:val="hybridMultilevel"/>
    <w:tmpl w:val="6A54AF84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769B7"/>
    <w:multiLevelType w:val="hybridMultilevel"/>
    <w:tmpl w:val="182A46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479E2"/>
    <w:multiLevelType w:val="hybridMultilevel"/>
    <w:tmpl w:val="58448FAA"/>
    <w:lvl w:ilvl="0" w:tplc="9A92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558E"/>
    <w:multiLevelType w:val="hybridMultilevel"/>
    <w:tmpl w:val="BD74C418"/>
    <w:name w:val="WW8Num82"/>
    <w:lvl w:ilvl="0" w:tplc="5AB409C6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05DD1"/>
    <w:multiLevelType w:val="hybridMultilevel"/>
    <w:tmpl w:val="2D3CE00E"/>
    <w:lvl w:ilvl="0" w:tplc="26BC5A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63C8A"/>
    <w:multiLevelType w:val="hybridMultilevel"/>
    <w:tmpl w:val="815414CE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B2FA2"/>
    <w:multiLevelType w:val="hybridMultilevel"/>
    <w:tmpl w:val="28CEAE42"/>
    <w:lvl w:ilvl="0" w:tplc="BB9243C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464DA"/>
    <w:multiLevelType w:val="multilevel"/>
    <w:tmpl w:val="2BD87B2A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3CF4483"/>
    <w:multiLevelType w:val="hybridMultilevel"/>
    <w:tmpl w:val="29260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D34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AF17501"/>
    <w:multiLevelType w:val="hybridMultilevel"/>
    <w:tmpl w:val="57BAF6F6"/>
    <w:lvl w:ilvl="0" w:tplc="3AFC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85FEF"/>
    <w:multiLevelType w:val="hybridMultilevel"/>
    <w:tmpl w:val="5C769CA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F3C1535"/>
    <w:multiLevelType w:val="hybridMultilevel"/>
    <w:tmpl w:val="6A76B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DA5673"/>
    <w:multiLevelType w:val="hybridMultilevel"/>
    <w:tmpl w:val="754C465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151ED2"/>
    <w:multiLevelType w:val="hybridMultilevel"/>
    <w:tmpl w:val="18FE0EC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47B93E4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4FFE129B"/>
    <w:multiLevelType w:val="hybridMultilevel"/>
    <w:tmpl w:val="0504E8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DD2D43"/>
    <w:multiLevelType w:val="hybridMultilevel"/>
    <w:tmpl w:val="19BC9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4EDF"/>
    <w:multiLevelType w:val="multilevel"/>
    <w:tmpl w:val="26A63872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D4714B1"/>
    <w:multiLevelType w:val="hybridMultilevel"/>
    <w:tmpl w:val="85F68E1E"/>
    <w:lvl w:ilvl="0" w:tplc="A6101C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07C18F7"/>
    <w:multiLevelType w:val="hybridMultilevel"/>
    <w:tmpl w:val="B7CA76D0"/>
    <w:lvl w:ilvl="0" w:tplc="53A431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61BA"/>
    <w:multiLevelType w:val="hybridMultilevel"/>
    <w:tmpl w:val="CD40A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DA6CCB"/>
    <w:multiLevelType w:val="hybridMultilevel"/>
    <w:tmpl w:val="2678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B9535D"/>
    <w:multiLevelType w:val="hybridMultilevel"/>
    <w:tmpl w:val="ECC262F0"/>
    <w:lvl w:ilvl="0" w:tplc="22964334">
      <w:start w:val="5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37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29"/>
  </w:num>
  <w:num w:numId="14">
    <w:abstractNumId w:val="23"/>
  </w:num>
  <w:num w:numId="15">
    <w:abstractNumId w:val="36"/>
  </w:num>
  <w:num w:numId="16">
    <w:abstractNumId w:val="24"/>
  </w:num>
  <w:num w:numId="17">
    <w:abstractNumId w:val="35"/>
  </w:num>
  <w:num w:numId="18">
    <w:abstractNumId w:val="27"/>
  </w:num>
  <w:num w:numId="19">
    <w:abstractNumId w:val="30"/>
  </w:num>
  <w:num w:numId="20">
    <w:abstractNumId w:val="25"/>
  </w:num>
  <w:num w:numId="21">
    <w:abstractNumId w:val="14"/>
  </w:num>
  <w:num w:numId="22">
    <w:abstractNumId w:val="19"/>
  </w:num>
  <w:num w:numId="23">
    <w:abstractNumId w:val="31"/>
  </w:num>
  <w:num w:numId="24">
    <w:abstractNumId w:val="22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1"/>
  </w:num>
  <w:num w:numId="29">
    <w:abstractNumId w:val="28"/>
  </w:num>
  <w:num w:numId="30">
    <w:abstractNumId w:val="17"/>
  </w:num>
  <w:num w:numId="31">
    <w:abstractNumId w:val="33"/>
  </w:num>
  <w:num w:numId="32">
    <w:abstractNumId w:val="34"/>
  </w:num>
  <w:num w:numId="33">
    <w:abstractNumId w:val="20"/>
  </w:num>
  <w:num w:numId="34">
    <w:abstractNumId w:val="15"/>
  </w:num>
  <w:num w:numId="35">
    <w:abstractNumId w:val="11"/>
  </w:num>
  <w:num w:numId="36">
    <w:abstractNumId w:val="18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D"/>
    <w:rsid w:val="00017E62"/>
    <w:rsid w:val="00052EC9"/>
    <w:rsid w:val="00055837"/>
    <w:rsid w:val="0006499E"/>
    <w:rsid w:val="000679B1"/>
    <w:rsid w:val="000C3A91"/>
    <w:rsid w:val="000C719A"/>
    <w:rsid w:val="000F1FAF"/>
    <w:rsid w:val="00124A4B"/>
    <w:rsid w:val="00162183"/>
    <w:rsid w:val="00185A6D"/>
    <w:rsid w:val="001A30BA"/>
    <w:rsid w:val="001D793C"/>
    <w:rsid w:val="001E5241"/>
    <w:rsid w:val="00236BB3"/>
    <w:rsid w:val="00284378"/>
    <w:rsid w:val="002B7F9D"/>
    <w:rsid w:val="002C3093"/>
    <w:rsid w:val="002E349D"/>
    <w:rsid w:val="00310AEB"/>
    <w:rsid w:val="00326FD0"/>
    <w:rsid w:val="003340FE"/>
    <w:rsid w:val="003453D6"/>
    <w:rsid w:val="00361A34"/>
    <w:rsid w:val="00366E47"/>
    <w:rsid w:val="0037235A"/>
    <w:rsid w:val="00374F79"/>
    <w:rsid w:val="003A6164"/>
    <w:rsid w:val="003F0515"/>
    <w:rsid w:val="004072C8"/>
    <w:rsid w:val="00416E50"/>
    <w:rsid w:val="00421EEF"/>
    <w:rsid w:val="00422592"/>
    <w:rsid w:val="0042634C"/>
    <w:rsid w:val="004416C3"/>
    <w:rsid w:val="00450DD8"/>
    <w:rsid w:val="0045386B"/>
    <w:rsid w:val="00484635"/>
    <w:rsid w:val="004859CB"/>
    <w:rsid w:val="00487729"/>
    <w:rsid w:val="004900C7"/>
    <w:rsid w:val="004975D7"/>
    <w:rsid w:val="004C14CC"/>
    <w:rsid w:val="004F05AC"/>
    <w:rsid w:val="004F2357"/>
    <w:rsid w:val="00514FED"/>
    <w:rsid w:val="00532E02"/>
    <w:rsid w:val="00560C2C"/>
    <w:rsid w:val="00561069"/>
    <w:rsid w:val="00586CF3"/>
    <w:rsid w:val="005B54AA"/>
    <w:rsid w:val="005C66CC"/>
    <w:rsid w:val="005E363A"/>
    <w:rsid w:val="005F15CD"/>
    <w:rsid w:val="005F19CA"/>
    <w:rsid w:val="00670C61"/>
    <w:rsid w:val="00672F87"/>
    <w:rsid w:val="006963BD"/>
    <w:rsid w:val="006A6A27"/>
    <w:rsid w:val="006B38F0"/>
    <w:rsid w:val="006B5CFB"/>
    <w:rsid w:val="006E5791"/>
    <w:rsid w:val="00724C47"/>
    <w:rsid w:val="007456B7"/>
    <w:rsid w:val="0074629D"/>
    <w:rsid w:val="0075076D"/>
    <w:rsid w:val="007531F4"/>
    <w:rsid w:val="00753E7F"/>
    <w:rsid w:val="00757C23"/>
    <w:rsid w:val="00762B60"/>
    <w:rsid w:val="00764243"/>
    <w:rsid w:val="00764780"/>
    <w:rsid w:val="0076525A"/>
    <w:rsid w:val="00770E6F"/>
    <w:rsid w:val="007763B5"/>
    <w:rsid w:val="007773C2"/>
    <w:rsid w:val="00795B6B"/>
    <w:rsid w:val="007D0796"/>
    <w:rsid w:val="00833E7C"/>
    <w:rsid w:val="00843149"/>
    <w:rsid w:val="00845AE6"/>
    <w:rsid w:val="00854418"/>
    <w:rsid w:val="00861043"/>
    <w:rsid w:val="008842EE"/>
    <w:rsid w:val="00890617"/>
    <w:rsid w:val="008D1B3D"/>
    <w:rsid w:val="008D1C0A"/>
    <w:rsid w:val="008D2679"/>
    <w:rsid w:val="00900693"/>
    <w:rsid w:val="0091106A"/>
    <w:rsid w:val="009351BF"/>
    <w:rsid w:val="009C1B88"/>
    <w:rsid w:val="009D3A2B"/>
    <w:rsid w:val="009E583D"/>
    <w:rsid w:val="009E59CC"/>
    <w:rsid w:val="00A12049"/>
    <w:rsid w:val="00A27CCC"/>
    <w:rsid w:val="00A32D1B"/>
    <w:rsid w:val="00A33808"/>
    <w:rsid w:val="00A36255"/>
    <w:rsid w:val="00A3689F"/>
    <w:rsid w:val="00A847F0"/>
    <w:rsid w:val="00AC313C"/>
    <w:rsid w:val="00AC6CCF"/>
    <w:rsid w:val="00AD1843"/>
    <w:rsid w:val="00AE3A9F"/>
    <w:rsid w:val="00B06A21"/>
    <w:rsid w:val="00B17A4E"/>
    <w:rsid w:val="00B2478D"/>
    <w:rsid w:val="00BC1825"/>
    <w:rsid w:val="00BE09C5"/>
    <w:rsid w:val="00C001E2"/>
    <w:rsid w:val="00C072D1"/>
    <w:rsid w:val="00C2315D"/>
    <w:rsid w:val="00C74B39"/>
    <w:rsid w:val="00CC7F51"/>
    <w:rsid w:val="00CD75E8"/>
    <w:rsid w:val="00CE2D76"/>
    <w:rsid w:val="00CE40C8"/>
    <w:rsid w:val="00D37E17"/>
    <w:rsid w:val="00D50904"/>
    <w:rsid w:val="00D539E0"/>
    <w:rsid w:val="00D72F75"/>
    <w:rsid w:val="00D738AA"/>
    <w:rsid w:val="00DC5024"/>
    <w:rsid w:val="00DE042B"/>
    <w:rsid w:val="00E13B5E"/>
    <w:rsid w:val="00E200BF"/>
    <w:rsid w:val="00E44EC1"/>
    <w:rsid w:val="00EA2808"/>
    <w:rsid w:val="00EA4E9B"/>
    <w:rsid w:val="00EE1602"/>
    <w:rsid w:val="00EF21E9"/>
    <w:rsid w:val="00EF6D22"/>
    <w:rsid w:val="00F021AD"/>
    <w:rsid w:val="00F2147B"/>
    <w:rsid w:val="00F318EC"/>
    <w:rsid w:val="00F3397C"/>
    <w:rsid w:val="00F34D3A"/>
    <w:rsid w:val="00F43B79"/>
    <w:rsid w:val="00F528D9"/>
    <w:rsid w:val="00F80ADC"/>
    <w:rsid w:val="00F84754"/>
    <w:rsid w:val="00FE219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Nagwek1">
    <w:name w:val="heading 1"/>
    <w:basedOn w:val="Normalny"/>
    <w:next w:val="Normalny"/>
    <w:link w:val="Nagwek1Znak"/>
    <w:qFormat/>
    <w:rsid w:val="005F15CD"/>
    <w:pPr>
      <w:keepNext/>
      <w:numPr>
        <w:numId w:val="1"/>
      </w:numPr>
      <w:jc w:val="center"/>
      <w:outlineLvl w:val="0"/>
    </w:pPr>
    <w:rPr>
      <w:b/>
      <w:bCs/>
      <w:sz w:val="22"/>
      <w:u w:val="single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0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01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CD"/>
    <w:rPr>
      <w:rFonts w:ascii="Times New Roman" w:eastAsia="Times New Roman" w:hAnsi="Times New Roman" w:cs="Times New Roman"/>
      <w:b/>
      <w:bCs/>
      <w:szCs w:val="24"/>
      <w:u w:val="single"/>
      <w:lang w:val="en-US" w:eastAsia="ar-SA"/>
    </w:rPr>
  </w:style>
  <w:style w:type="character" w:styleId="Numerstrony">
    <w:name w:val="page number"/>
    <w:basedOn w:val="Domylnaczcionkaakapitu"/>
    <w:rsid w:val="005F15CD"/>
    <w:rPr>
      <w:rFonts w:ascii="Arial" w:hAnsi="Arial"/>
      <w:sz w:val="16"/>
    </w:rPr>
  </w:style>
  <w:style w:type="paragraph" w:styleId="Tekstpodstawowy">
    <w:name w:val="Body Text"/>
    <w:basedOn w:val="Normalny"/>
    <w:link w:val="TekstpodstawowyZnak"/>
    <w:rsid w:val="005F15CD"/>
    <w:pPr>
      <w:ind w:right="386"/>
      <w:jc w:val="center"/>
    </w:pPr>
    <w:rPr>
      <w:b/>
      <w:bCs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15C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topka">
    <w:name w:val="footer"/>
    <w:basedOn w:val="Normalny"/>
    <w:link w:val="StopkaZnak"/>
    <w:rsid w:val="005F15CD"/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rsid w:val="005F15CD"/>
    <w:rPr>
      <w:rFonts w:ascii="Arial" w:eastAsia="Times New Roman" w:hAnsi="Arial" w:cs="Times New Roman"/>
      <w:sz w:val="16"/>
      <w:szCs w:val="24"/>
      <w:lang w:val="nl-NL" w:eastAsia="ar-SA"/>
    </w:rPr>
  </w:style>
  <w:style w:type="paragraph" w:styleId="Tytu">
    <w:name w:val="Title"/>
    <w:basedOn w:val="Normalny"/>
    <w:next w:val="Podtytu"/>
    <w:link w:val="TytuZnak"/>
    <w:qFormat/>
    <w:rsid w:val="005F15CD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F15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F15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F15CD"/>
    <w:rPr>
      <w:rFonts w:ascii="Arial" w:eastAsia="Times New Roman" w:hAnsi="Arial" w:cs="Arial"/>
      <w:sz w:val="24"/>
      <w:szCs w:val="24"/>
      <w:lang w:val="nl-NL" w:eastAsia="ar-SA"/>
    </w:rPr>
  </w:style>
  <w:style w:type="character" w:styleId="Hipercze">
    <w:name w:val="Hyperlink"/>
    <w:basedOn w:val="Domylnaczcionkaakapitu"/>
    <w:uiPriority w:val="99"/>
    <w:unhideWhenUsed/>
    <w:rsid w:val="00B17A4E"/>
    <w:rPr>
      <w:color w:val="0563C1" w:themeColor="hyperlink"/>
      <w:u w:val="single"/>
    </w:rPr>
  </w:style>
  <w:style w:type="character" w:customStyle="1" w:styleId="TeksttreciZnak">
    <w:name w:val="Tekst treści_ Znak"/>
    <w:basedOn w:val="Domylnaczcionkaakapitu"/>
    <w:link w:val="Teksttreci"/>
    <w:locked/>
    <w:rsid w:val="00052EC9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052EC9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Theme="minorHAnsi" w:eastAsiaTheme="minorHAnsi" w:hAnsiTheme="minorHAnsi" w:cstheme="minorBidi"/>
      <w:color w:val="000000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4F0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3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357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3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904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table" w:styleId="Tabela-Siatka">
    <w:name w:val="Table Grid"/>
    <w:basedOn w:val="Standardowy"/>
    <w:uiPriority w:val="3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515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5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E9B"/>
    <w:pPr>
      <w:suppressAutoHyphens w:val="0"/>
    </w:pPr>
    <w:rPr>
      <w:rFonts w:ascii="Consolas" w:eastAsiaTheme="minorHAnsi" w:hAnsi="Consolas"/>
      <w:color w:val="000000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E9B"/>
    <w:rPr>
      <w:rFonts w:ascii="Consolas" w:hAnsi="Consolas" w:cs="Times New Roman"/>
      <w:color w:val="000000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00693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usercontent">
    <w:name w:val="usercontent"/>
    <w:basedOn w:val="Domylnaczcionkaakapitu"/>
    <w:rsid w:val="009006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01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nl-N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01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9"/>
    <w:rPr>
      <w:rFonts w:ascii="Tahoma" w:eastAsia="Times New Roman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paragraph" w:styleId="Nagwek1">
    <w:name w:val="heading 1"/>
    <w:basedOn w:val="Normalny"/>
    <w:next w:val="Normalny"/>
    <w:link w:val="Nagwek1Znak"/>
    <w:qFormat/>
    <w:rsid w:val="005F15CD"/>
    <w:pPr>
      <w:keepNext/>
      <w:numPr>
        <w:numId w:val="1"/>
      </w:numPr>
      <w:jc w:val="center"/>
      <w:outlineLvl w:val="0"/>
    </w:pPr>
    <w:rPr>
      <w:b/>
      <w:bCs/>
      <w:sz w:val="22"/>
      <w:u w:val="single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0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01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5CD"/>
    <w:rPr>
      <w:rFonts w:ascii="Times New Roman" w:eastAsia="Times New Roman" w:hAnsi="Times New Roman" w:cs="Times New Roman"/>
      <w:b/>
      <w:bCs/>
      <w:szCs w:val="24"/>
      <w:u w:val="single"/>
      <w:lang w:val="en-US" w:eastAsia="ar-SA"/>
    </w:rPr>
  </w:style>
  <w:style w:type="character" w:styleId="Numerstrony">
    <w:name w:val="page number"/>
    <w:basedOn w:val="Domylnaczcionkaakapitu"/>
    <w:rsid w:val="005F15CD"/>
    <w:rPr>
      <w:rFonts w:ascii="Arial" w:hAnsi="Arial"/>
      <w:sz w:val="16"/>
    </w:rPr>
  </w:style>
  <w:style w:type="paragraph" w:styleId="Tekstpodstawowy">
    <w:name w:val="Body Text"/>
    <w:basedOn w:val="Normalny"/>
    <w:link w:val="TekstpodstawowyZnak"/>
    <w:rsid w:val="005F15CD"/>
    <w:pPr>
      <w:ind w:right="386"/>
      <w:jc w:val="center"/>
    </w:pPr>
    <w:rPr>
      <w:b/>
      <w:bCs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5F15C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Stopka">
    <w:name w:val="footer"/>
    <w:basedOn w:val="Normalny"/>
    <w:link w:val="StopkaZnak"/>
    <w:rsid w:val="005F15CD"/>
    <w:rPr>
      <w:rFonts w:ascii="Arial" w:hAnsi="Arial"/>
      <w:sz w:val="16"/>
    </w:rPr>
  </w:style>
  <w:style w:type="character" w:customStyle="1" w:styleId="StopkaZnak">
    <w:name w:val="Stopka Znak"/>
    <w:basedOn w:val="Domylnaczcionkaakapitu"/>
    <w:link w:val="Stopka"/>
    <w:rsid w:val="005F15CD"/>
    <w:rPr>
      <w:rFonts w:ascii="Arial" w:eastAsia="Times New Roman" w:hAnsi="Arial" w:cs="Times New Roman"/>
      <w:sz w:val="16"/>
      <w:szCs w:val="24"/>
      <w:lang w:val="nl-NL" w:eastAsia="ar-SA"/>
    </w:rPr>
  </w:style>
  <w:style w:type="paragraph" w:styleId="Tytu">
    <w:name w:val="Title"/>
    <w:basedOn w:val="Normalny"/>
    <w:next w:val="Podtytu"/>
    <w:link w:val="TytuZnak"/>
    <w:qFormat/>
    <w:rsid w:val="005F15CD"/>
    <w:pPr>
      <w:jc w:val="center"/>
    </w:pPr>
    <w:rPr>
      <w:b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5F15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5F15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5F15CD"/>
    <w:rPr>
      <w:rFonts w:ascii="Arial" w:eastAsia="Times New Roman" w:hAnsi="Arial" w:cs="Arial"/>
      <w:sz w:val="24"/>
      <w:szCs w:val="24"/>
      <w:lang w:val="nl-NL" w:eastAsia="ar-SA"/>
    </w:rPr>
  </w:style>
  <w:style w:type="character" w:styleId="Hipercze">
    <w:name w:val="Hyperlink"/>
    <w:basedOn w:val="Domylnaczcionkaakapitu"/>
    <w:uiPriority w:val="99"/>
    <w:unhideWhenUsed/>
    <w:rsid w:val="00B17A4E"/>
    <w:rPr>
      <w:color w:val="0563C1" w:themeColor="hyperlink"/>
      <w:u w:val="single"/>
    </w:rPr>
  </w:style>
  <w:style w:type="character" w:customStyle="1" w:styleId="TeksttreciZnak">
    <w:name w:val="Tekst treści_ Znak"/>
    <w:basedOn w:val="Domylnaczcionkaakapitu"/>
    <w:link w:val="Teksttreci"/>
    <w:locked/>
    <w:rsid w:val="00052EC9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rsid w:val="00052EC9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Theme="minorHAnsi" w:eastAsiaTheme="minorHAnsi" w:hAnsiTheme="minorHAnsi" w:cstheme="minorBidi"/>
      <w:color w:val="000000"/>
      <w:sz w:val="18"/>
      <w:szCs w:val="18"/>
      <w:lang w:val="pl-PL" w:eastAsia="en-US"/>
    </w:rPr>
  </w:style>
  <w:style w:type="paragraph" w:styleId="Akapitzlist">
    <w:name w:val="List Paragraph"/>
    <w:basedOn w:val="Normalny"/>
    <w:uiPriority w:val="34"/>
    <w:qFormat/>
    <w:rsid w:val="004F05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35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357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3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50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904"/>
    <w:rPr>
      <w:rFonts w:ascii="Times New Roman" w:eastAsia="Times New Roman" w:hAnsi="Times New Roman" w:cs="Times New Roman"/>
      <w:sz w:val="24"/>
      <w:szCs w:val="24"/>
      <w:lang w:val="nl-NL" w:eastAsia="ar-SA"/>
    </w:rPr>
  </w:style>
  <w:style w:type="table" w:styleId="Tabela-Siatka">
    <w:name w:val="Table Grid"/>
    <w:basedOn w:val="Standardowy"/>
    <w:uiPriority w:val="39"/>
    <w:rsid w:val="007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515"/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51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4E9B"/>
    <w:pPr>
      <w:suppressAutoHyphens w:val="0"/>
    </w:pPr>
    <w:rPr>
      <w:rFonts w:ascii="Consolas" w:eastAsiaTheme="minorHAnsi" w:hAnsi="Consolas"/>
      <w:color w:val="000000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4E9B"/>
    <w:rPr>
      <w:rFonts w:ascii="Consolas" w:hAnsi="Consolas" w:cs="Times New Roman"/>
      <w:color w:val="000000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900693"/>
    <w:pPr>
      <w:suppressAutoHyphens w:val="0"/>
      <w:spacing w:before="100" w:beforeAutospacing="1" w:after="100" w:afterAutospacing="1"/>
    </w:pPr>
    <w:rPr>
      <w:lang w:val="pl-PL" w:eastAsia="pl-PL"/>
    </w:rPr>
  </w:style>
  <w:style w:type="character" w:customStyle="1" w:styleId="usercontent">
    <w:name w:val="usercontent"/>
    <w:basedOn w:val="Domylnaczcionkaakapitu"/>
    <w:rsid w:val="0090069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1E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01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nl-NL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01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N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049"/>
    <w:rPr>
      <w:rFonts w:ascii="Tahoma" w:eastAsia="Times New Roman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nida.pl/wp-content/uploads/2014/04/logo-wioski-tematyczna-lut-2013_pagenumber.010.jp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gif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gif"/><Relationship Id="rId6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7AB4-3B29-412A-B364-C13C54E6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Krzysztf Margol</dc:creator>
  <cp:keywords/>
  <dc:description/>
  <cp:lastModifiedBy>admin</cp:lastModifiedBy>
  <cp:revision>3</cp:revision>
  <cp:lastPrinted>2014-03-20T07:45:00Z</cp:lastPrinted>
  <dcterms:created xsi:type="dcterms:W3CDTF">2014-09-07T11:01:00Z</dcterms:created>
  <dcterms:modified xsi:type="dcterms:W3CDTF">2014-09-08T08:26:00Z</dcterms:modified>
</cp:coreProperties>
</file>