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4C" w:rsidRPr="00F0792D" w:rsidRDefault="004B24AE" w:rsidP="00FF074C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I</w:t>
      </w:r>
      <w:r w:rsidR="00FF074C" w:rsidRPr="00F0792D">
        <w:rPr>
          <w:b/>
          <w:sz w:val="40"/>
          <w:szCs w:val="40"/>
        </w:rPr>
        <w:t>II</w:t>
      </w:r>
      <w:r w:rsidR="00FF074C" w:rsidRPr="00F0792D">
        <w:rPr>
          <w:rFonts w:ascii="Arial" w:hAnsi="Arial" w:cs="Arial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PIKNIK – LEADER 2013</w:t>
      </w:r>
    </w:p>
    <w:p w:rsidR="00FF074C" w:rsidRPr="00F0792D" w:rsidRDefault="00FF074C" w:rsidP="00FF074C">
      <w:pPr>
        <w:jc w:val="center"/>
        <w:rPr>
          <w:b/>
          <w:sz w:val="32"/>
          <w:szCs w:val="32"/>
        </w:rPr>
      </w:pPr>
      <w:r w:rsidRPr="00F0792D">
        <w:rPr>
          <w:b/>
          <w:sz w:val="32"/>
          <w:szCs w:val="32"/>
        </w:rPr>
        <w:t>2</w:t>
      </w:r>
      <w:r w:rsidR="004B24AE">
        <w:rPr>
          <w:b/>
          <w:sz w:val="32"/>
          <w:szCs w:val="32"/>
        </w:rPr>
        <w:t>9 CZERWCA 2013</w:t>
      </w:r>
      <w:r w:rsidRPr="00F0792D">
        <w:rPr>
          <w:b/>
          <w:sz w:val="32"/>
          <w:szCs w:val="32"/>
        </w:rPr>
        <w:t xml:space="preserve"> ROKU</w:t>
      </w:r>
    </w:p>
    <w:p w:rsidR="00FC1039" w:rsidRPr="00FC1039" w:rsidRDefault="00FC1039" w:rsidP="00FC1039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039" w:rsidRPr="00FC1039" w:rsidRDefault="00005B47" w:rsidP="00FC1039">
      <w:pPr>
        <w:suppressAutoHyphens w:val="0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</w:t>
      </w:r>
      <w:r w:rsidR="00536232">
        <w:rPr>
          <w:rFonts w:eastAsiaTheme="minorHAnsi"/>
          <w:b/>
          <w:sz w:val="28"/>
          <w:szCs w:val="28"/>
          <w:lang w:eastAsia="en-US"/>
        </w:rPr>
        <w:t>1.00 -</w:t>
      </w:r>
      <w:r>
        <w:rPr>
          <w:rFonts w:eastAsiaTheme="minorHAnsi"/>
          <w:b/>
          <w:sz w:val="28"/>
          <w:szCs w:val="28"/>
          <w:lang w:eastAsia="en-US"/>
        </w:rPr>
        <w:t>12.00</w:t>
      </w:r>
      <w:r w:rsidR="00D97331">
        <w:rPr>
          <w:rFonts w:eastAsiaTheme="minorHAnsi"/>
          <w:lang w:eastAsia="en-US"/>
        </w:rPr>
        <w:tab/>
      </w:r>
      <w:r w:rsidR="00D97331" w:rsidRPr="00D97331">
        <w:rPr>
          <w:rStyle w:val="postbody"/>
        </w:rPr>
        <w:t>REJESTRACJA UCZESTNIKÓW</w:t>
      </w:r>
    </w:p>
    <w:p w:rsidR="00FC1039" w:rsidRPr="00FC1039" w:rsidRDefault="00FC1039" w:rsidP="00FC1039">
      <w:pPr>
        <w:suppressAutoHyphens w:val="0"/>
        <w:spacing w:after="200" w:line="276" w:lineRule="auto"/>
        <w:rPr>
          <w:rFonts w:eastAsiaTheme="minorHAnsi"/>
          <w:lang w:eastAsia="en-US"/>
        </w:rPr>
      </w:pPr>
      <w:r w:rsidRPr="00FC1039">
        <w:rPr>
          <w:rFonts w:eastAsiaTheme="minorHAnsi"/>
          <w:b/>
          <w:sz w:val="28"/>
          <w:szCs w:val="28"/>
          <w:lang w:eastAsia="en-US"/>
        </w:rPr>
        <w:t>12.00</w:t>
      </w:r>
      <w:r w:rsidRPr="00FC1039">
        <w:rPr>
          <w:rFonts w:eastAsiaTheme="minorHAnsi"/>
          <w:lang w:eastAsia="en-US"/>
        </w:rPr>
        <w:t xml:space="preserve"> </w:t>
      </w:r>
      <w:r w:rsidR="00D97331" w:rsidRPr="00D97331">
        <w:rPr>
          <w:rFonts w:eastAsiaTheme="minorHAnsi"/>
          <w:lang w:eastAsia="en-US"/>
        </w:rPr>
        <w:tab/>
      </w:r>
      <w:r w:rsidR="00005B47">
        <w:rPr>
          <w:rFonts w:eastAsiaTheme="minorHAnsi"/>
          <w:lang w:eastAsia="en-US"/>
        </w:rPr>
        <w:t>-</w:t>
      </w:r>
      <w:r w:rsidR="00536232">
        <w:rPr>
          <w:rFonts w:eastAsiaTheme="minorHAnsi"/>
          <w:b/>
          <w:sz w:val="28"/>
          <w:szCs w:val="28"/>
          <w:lang w:eastAsia="en-US"/>
        </w:rPr>
        <w:t>12.2</w:t>
      </w:r>
      <w:r w:rsidR="00005B47" w:rsidRPr="00005B47">
        <w:rPr>
          <w:rFonts w:eastAsiaTheme="minorHAnsi"/>
          <w:b/>
          <w:sz w:val="28"/>
          <w:szCs w:val="28"/>
          <w:lang w:eastAsia="en-US"/>
        </w:rPr>
        <w:t>0</w:t>
      </w:r>
      <w:r w:rsidR="00D97331" w:rsidRPr="00005B47">
        <w:rPr>
          <w:rFonts w:eastAsiaTheme="minorHAnsi"/>
          <w:b/>
          <w:sz w:val="28"/>
          <w:szCs w:val="28"/>
          <w:lang w:eastAsia="en-US"/>
        </w:rPr>
        <w:tab/>
      </w:r>
      <w:r w:rsidR="00D97331" w:rsidRPr="00D97331">
        <w:rPr>
          <w:rStyle w:val="postbody"/>
        </w:rPr>
        <w:t xml:space="preserve">UROCZYSTE OTWARCIE PIKNIKU ORAZ PRZEMÓWIENIA </w:t>
      </w:r>
      <w:r w:rsidR="00D97331" w:rsidRPr="00D97331">
        <w:rPr>
          <w:rStyle w:val="postbody"/>
        </w:rPr>
        <w:tab/>
      </w:r>
      <w:r w:rsidR="00D97331">
        <w:rPr>
          <w:rStyle w:val="postbody"/>
        </w:rPr>
        <w:tab/>
      </w:r>
      <w:r w:rsidR="00D97331">
        <w:rPr>
          <w:rStyle w:val="postbody"/>
        </w:rPr>
        <w:tab/>
      </w:r>
      <w:r w:rsidR="00D97331" w:rsidRPr="00D97331">
        <w:rPr>
          <w:rStyle w:val="postbody"/>
        </w:rPr>
        <w:t>ZAPROSZONYCH GOŚCI</w:t>
      </w:r>
      <w:r w:rsidR="004B24AE">
        <w:rPr>
          <w:rStyle w:val="postbody"/>
        </w:rPr>
        <w:t>, SALWA NA WIWAT</w:t>
      </w:r>
    </w:p>
    <w:p w:rsidR="00D97331" w:rsidRDefault="0064224C" w:rsidP="00536232">
      <w:pPr>
        <w:suppressAutoHyphens w:val="0"/>
        <w:spacing w:after="200" w:line="276" w:lineRule="auto"/>
        <w:ind w:left="2124" w:hanging="2124"/>
        <w:rPr>
          <w:rFonts w:eastAsiaTheme="minorHAnsi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</w:t>
      </w:r>
      <w:r w:rsidR="00005B47">
        <w:rPr>
          <w:rFonts w:eastAsiaTheme="minorHAnsi"/>
          <w:b/>
          <w:sz w:val="28"/>
          <w:szCs w:val="28"/>
          <w:lang w:eastAsia="en-US"/>
        </w:rPr>
        <w:t>2.3</w:t>
      </w:r>
      <w:r w:rsidR="00FC1039" w:rsidRPr="00FC1039">
        <w:rPr>
          <w:rFonts w:eastAsiaTheme="minorHAnsi"/>
          <w:b/>
          <w:sz w:val="28"/>
          <w:szCs w:val="28"/>
          <w:lang w:eastAsia="en-US"/>
        </w:rPr>
        <w:t>0 -1</w:t>
      </w:r>
      <w:r w:rsidR="00762CB6">
        <w:rPr>
          <w:rFonts w:eastAsiaTheme="minorHAnsi"/>
          <w:b/>
          <w:sz w:val="28"/>
          <w:szCs w:val="28"/>
          <w:lang w:eastAsia="en-US"/>
        </w:rPr>
        <w:t>8</w:t>
      </w:r>
      <w:r w:rsidR="00005B47">
        <w:rPr>
          <w:rFonts w:eastAsiaTheme="minorHAnsi"/>
          <w:b/>
          <w:sz w:val="28"/>
          <w:szCs w:val="28"/>
          <w:lang w:eastAsia="en-US"/>
        </w:rPr>
        <w:t>.0</w:t>
      </w:r>
      <w:r w:rsidR="00FC1039" w:rsidRPr="00FC1039">
        <w:rPr>
          <w:rFonts w:eastAsiaTheme="minorHAnsi"/>
          <w:b/>
          <w:sz w:val="28"/>
          <w:szCs w:val="28"/>
          <w:lang w:eastAsia="en-US"/>
        </w:rPr>
        <w:t>0</w:t>
      </w:r>
      <w:r w:rsidR="00FC1039" w:rsidRPr="00FC1039">
        <w:rPr>
          <w:rFonts w:eastAsiaTheme="minorHAnsi"/>
          <w:lang w:eastAsia="en-US"/>
        </w:rPr>
        <w:t xml:space="preserve"> </w:t>
      </w:r>
      <w:r w:rsidR="00D97331">
        <w:rPr>
          <w:rFonts w:eastAsiaTheme="minorHAnsi"/>
          <w:lang w:eastAsia="en-US"/>
        </w:rPr>
        <w:tab/>
      </w:r>
      <w:r w:rsidR="00D97331" w:rsidRPr="00D97331">
        <w:rPr>
          <w:rStyle w:val="postbody"/>
        </w:rPr>
        <w:t>KONKURENCJE</w:t>
      </w:r>
      <w:r w:rsidR="00D97331">
        <w:rPr>
          <w:rStyle w:val="postbody"/>
        </w:rPr>
        <w:t xml:space="preserve"> SPORTOWE </w:t>
      </w:r>
      <w:r w:rsidR="00536232">
        <w:rPr>
          <w:rStyle w:val="postbody"/>
        </w:rPr>
        <w:t>PRZEPLATANE SCENKAMI RODZAJOWYMI</w:t>
      </w:r>
    </w:p>
    <w:p w:rsidR="00D97331" w:rsidRPr="00D97331" w:rsidRDefault="00D97331" w:rsidP="00FC1039">
      <w:pPr>
        <w:suppressAutoHyphens w:val="0"/>
        <w:spacing w:after="200" w:line="276" w:lineRule="auto"/>
        <w:rPr>
          <w:rStyle w:val="postbody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4B24AE">
        <w:rPr>
          <w:rStyle w:val="postbody"/>
        </w:rPr>
        <w:t xml:space="preserve">A) </w:t>
      </w:r>
      <w:r w:rsidR="009640D9">
        <w:rPr>
          <w:rStyle w:val="postbody"/>
        </w:rPr>
        <w:t>PRZECIAGANIE SAŃ</w:t>
      </w:r>
      <w:bookmarkStart w:id="0" w:name="_GoBack"/>
      <w:bookmarkEnd w:id="0"/>
    </w:p>
    <w:p w:rsidR="00D97331" w:rsidRPr="00D97331" w:rsidRDefault="00D97331" w:rsidP="00FC1039">
      <w:pPr>
        <w:suppressAutoHyphens w:val="0"/>
        <w:spacing w:after="200" w:line="276" w:lineRule="auto"/>
        <w:rPr>
          <w:rStyle w:val="postbody"/>
        </w:rPr>
      </w:pPr>
      <w:r>
        <w:rPr>
          <w:rStyle w:val="postbody"/>
        </w:rPr>
        <w:tab/>
      </w:r>
      <w:r>
        <w:rPr>
          <w:rStyle w:val="postbody"/>
        </w:rPr>
        <w:tab/>
      </w:r>
      <w:r>
        <w:rPr>
          <w:rStyle w:val="postbody"/>
        </w:rPr>
        <w:tab/>
      </w:r>
      <w:r w:rsidRPr="00D97331">
        <w:rPr>
          <w:rStyle w:val="postbody"/>
        </w:rPr>
        <w:t xml:space="preserve">B) </w:t>
      </w:r>
      <w:r w:rsidR="004B24AE">
        <w:rPr>
          <w:rStyle w:val="postbody"/>
        </w:rPr>
        <w:t>RZUT BERETEM SOŁTYSA</w:t>
      </w:r>
    </w:p>
    <w:p w:rsidR="00D97331" w:rsidRPr="00D97331" w:rsidRDefault="00D97331" w:rsidP="00FC1039">
      <w:pPr>
        <w:suppressAutoHyphens w:val="0"/>
        <w:spacing w:after="200" w:line="276" w:lineRule="auto"/>
        <w:rPr>
          <w:rStyle w:val="postbody"/>
        </w:rPr>
      </w:pPr>
      <w:r>
        <w:rPr>
          <w:rStyle w:val="postbody"/>
        </w:rPr>
        <w:tab/>
      </w:r>
      <w:r>
        <w:rPr>
          <w:rStyle w:val="postbody"/>
        </w:rPr>
        <w:tab/>
      </w:r>
      <w:r>
        <w:rPr>
          <w:rStyle w:val="postbody"/>
        </w:rPr>
        <w:tab/>
      </w:r>
      <w:r w:rsidR="004B24AE">
        <w:rPr>
          <w:rStyle w:val="postbody"/>
        </w:rPr>
        <w:t>C) LEKTYKA DLA PREZESA</w:t>
      </w:r>
      <w:r w:rsidRPr="00D97331">
        <w:rPr>
          <w:rStyle w:val="postbody"/>
        </w:rPr>
        <w:t xml:space="preserve"> </w:t>
      </w:r>
    </w:p>
    <w:p w:rsidR="00D97331" w:rsidRPr="00D97331" w:rsidRDefault="00D97331" w:rsidP="00FC1039">
      <w:pPr>
        <w:suppressAutoHyphens w:val="0"/>
        <w:spacing w:after="200" w:line="276" w:lineRule="auto"/>
        <w:rPr>
          <w:rStyle w:val="postbody"/>
        </w:rPr>
      </w:pPr>
      <w:r>
        <w:rPr>
          <w:rStyle w:val="postbody"/>
        </w:rPr>
        <w:tab/>
      </w:r>
      <w:r>
        <w:rPr>
          <w:rStyle w:val="postbody"/>
        </w:rPr>
        <w:tab/>
      </w:r>
      <w:r>
        <w:rPr>
          <w:rStyle w:val="postbody"/>
        </w:rPr>
        <w:tab/>
      </w:r>
      <w:r w:rsidR="00536232">
        <w:rPr>
          <w:rStyle w:val="postbody"/>
        </w:rPr>
        <w:t>D</w:t>
      </w:r>
      <w:r w:rsidRPr="00D97331">
        <w:rPr>
          <w:rStyle w:val="postbody"/>
        </w:rPr>
        <w:t xml:space="preserve">) </w:t>
      </w:r>
      <w:r w:rsidR="004B24AE">
        <w:rPr>
          <w:rStyle w:val="postbody"/>
        </w:rPr>
        <w:t xml:space="preserve">UBIJANIE JAJ </w:t>
      </w:r>
    </w:p>
    <w:p w:rsidR="00D97331" w:rsidRPr="00D97331" w:rsidRDefault="00D97331" w:rsidP="00FC1039">
      <w:pPr>
        <w:suppressAutoHyphens w:val="0"/>
        <w:spacing w:after="200" w:line="276" w:lineRule="auto"/>
        <w:rPr>
          <w:rStyle w:val="postbody"/>
        </w:rPr>
      </w:pPr>
      <w:r>
        <w:rPr>
          <w:rStyle w:val="postbody"/>
        </w:rPr>
        <w:tab/>
      </w:r>
      <w:r>
        <w:rPr>
          <w:rStyle w:val="postbody"/>
        </w:rPr>
        <w:tab/>
      </w:r>
      <w:r>
        <w:rPr>
          <w:rStyle w:val="postbody"/>
        </w:rPr>
        <w:tab/>
      </w:r>
      <w:r w:rsidR="00536232">
        <w:rPr>
          <w:rStyle w:val="postbody"/>
        </w:rPr>
        <w:t>E</w:t>
      </w:r>
      <w:r w:rsidR="004B24AE">
        <w:rPr>
          <w:rStyle w:val="postbody"/>
        </w:rPr>
        <w:t>) KRĘCIOŁA Z BALONAMI</w:t>
      </w:r>
    </w:p>
    <w:p w:rsidR="00D97331" w:rsidRPr="00D97331" w:rsidRDefault="00D97331" w:rsidP="00FC1039">
      <w:pPr>
        <w:suppressAutoHyphens w:val="0"/>
        <w:spacing w:after="200" w:line="276" w:lineRule="auto"/>
        <w:rPr>
          <w:rStyle w:val="postbody"/>
        </w:rPr>
      </w:pPr>
      <w:r>
        <w:rPr>
          <w:rStyle w:val="postbody"/>
        </w:rPr>
        <w:tab/>
      </w:r>
      <w:r>
        <w:rPr>
          <w:rStyle w:val="postbody"/>
        </w:rPr>
        <w:tab/>
      </w:r>
      <w:r>
        <w:rPr>
          <w:rStyle w:val="postbody"/>
        </w:rPr>
        <w:tab/>
      </w:r>
      <w:r w:rsidR="00536232">
        <w:rPr>
          <w:rStyle w:val="postbody"/>
        </w:rPr>
        <w:t>F</w:t>
      </w:r>
      <w:r w:rsidR="004B24AE">
        <w:rPr>
          <w:rStyle w:val="postbody"/>
        </w:rPr>
        <w:t>) DOJENIE SZTUCZNEJ KROWY</w:t>
      </w:r>
    </w:p>
    <w:p w:rsidR="00D97331" w:rsidRPr="00D97331" w:rsidRDefault="00D97331" w:rsidP="00FC1039">
      <w:pPr>
        <w:suppressAutoHyphens w:val="0"/>
        <w:spacing w:after="200" w:line="276" w:lineRule="auto"/>
        <w:rPr>
          <w:rStyle w:val="postbody"/>
        </w:rPr>
      </w:pPr>
      <w:r>
        <w:rPr>
          <w:rStyle w:val="postbody"/>
        </w:rPr>
        <w:tab/>
      </w:r>
      <w:r>
        <w:rPr>
          <w:rStyle w:val="postbody"/>
        </w:rPr>
        <w:tab/>
      </w:r>
      <w:r>
        <w:rPr>
          <w:rStyle w:val="postbody"/>
        </w:rPr>
        <w:tab/>
      </w:r>
      <w:r w:rsidRPr="00D97331">
        <w:rPr>
          <w:rStyle w:val="postbody"/>
        </w:rPr>
        <w:t xml:space="preserve">ORAZ KONKURS </w:t>
      </w:r>
      <w:r w:rsidRPr="00D97331">
        <w:rPr>
          <w:rStyle w:val="postbody"/>
          <w:b/>
        </w:rPr>
        <w:t>„MAŁE PROJEKTY, DUŻE EFEKTY”</w:t>
      </w:r>
    </w:p>
    <w:p w:rsidR="00FC1039" w:rsidRDefault="00D97331" w:rsidP="0064224C">
      <w:pPr>
        <w:suppressAutoHyphens w:val="0"/>
        <w:spacing w:after="200" w:line="276" w:lineRule="auto"/>
        <w:rPr>
          <w:rStyle w:val="postbody"/>
        </w:rPr>
      </w:pPr>
      <w:r>
        <w:rPr>
          <w:rFonts w:eastAsiaTheme="minorHAnsi"/>
          <w:b/>
          <w:sz w:val="28"/>
          <w:szCs w:val="28"/>
          <w:lang w:eastAsia="en-US"/>
        </w:rPr>
        <w:t>1</w:t>
      </w:r>
      <w:r w:rsidR="00762CB6">
        <w:rPr>
          <w:rFonts w:eastAsiaTheme="minorHAnsi"/>
          <w:b/>
          <w:sz w:val="28"/>
          <w:szCs w:val="28"/>
          <w:lang w:eastAsia="en-US"/>
        </w:rPr>
        <w:t>8</w:t>
      </w:r>
      <w:r w:rsidR="00005B47">
        <w:rPr>
          <w:rFonts w:eastAsiaTheme="minorHAnsi"/>
          <w:b/>
          <w:sz w:val="28"/>
          <w:szCs w:val="28"/>
          <w:lang w:eastAsia="en-US"/>
        </w:rPr>
        <w:t>.00-1</w:t>
      </w:r>
      <w:r w:rsidR="00762CB6">
        <w:rPr>
          <w:rFonts w:eastAsiaTheme="minorHAnsi"/>
          <w:b/>
          <w:sz w:val="28"/>
          <w:szCs w:val="28"/>
          <w:lang w:eastAsia="en-US"/>
        </w:rPr>
        <w:t>8</w:t>
      </w:r>
      <w:r w:rsidR="00005B47">
        <w:rPr>
          <w:rFonts w:eastAsiaTheme="minorHAnsi"/>
          <w:b/>
          <w:sz w:val="28"/>
          <w:szCs w:val="28"/>
          <w:lang w:eastAsia="en-US"/>
        </w:rPr>
        <w:t>.3</w:t>
      </w:r>
      <w:r w:rsidR="00FC1039" w:rsidRPr="00FC1039">
        <w:rPr>
          <w:rFonts w:eastAsiaTheme="minorHAnsi"/>
          <w:b/>
          <w:sz w:val="28"/>
          <w:szCs w:val="28"/>
          <w:lang w:eastAsia="en-US"/>
        </w:rPr>
        <w:t>0</w:t>
      </w:r>
      <w:r w:rsidR="00005B47">
        <w:rPr>
          <w:rFonts w:eastAsiaTheme="minorHAnsi"/>
          <w:b/>
          <w:sz w:val="28"/>
          <w:szCs w:val="28"/>
          <w:lang w:eastAsia="en-US"/>
        </w:rPr>
        <w:tab/>
      </w:r>
      <w:r w:rsidR="0064224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</w:t>
      </w:r>
      <w:r w:rsidRPr="00D97331">
        <w:rPr>
          <w:rStyle w:val="postbody"/>
        </w:rPr>
        <w:t>ROZTRZYGNIĘCIE KONKURSU „MAŁE PROJEKTY, DUŻE</w:t>
      </w:r>
      <w:r w:rsidR="00005B47">
        <w:rPr>
          <w:rStyle w:val="postbody"/>
        </w:rPr>
        <w:t xml:space="preserve"> </w:t>
      </w:r>
      <w:r w:rsidR="00005B47">
        <w:rPr>
          <w:rStyle w:val="postbody"/>
        </w:rPr>
        <w:tab/>
      </w:r>
      <w:r w:rsidR="00005B47">
        <w:rPr>
          <w:rStyle w:val="postbody"/>
        </w:rPr>
        <w:tab/>
      </w:r>
      <w:r w:rsidR="00005B47">
        <w:rPr>
          <w:rStyle w:val="postbody"/>
        </w:rPr>
        <w:tab/>
      </w:r>
      <w:r w:rsidRPr="00D97331">
        <w:rPr>
          <w:rStyle w:val="postbody"/>
        </w:rPr>
        <w:t>EFEKTY”</w:t>
      </w:r>
    </w:p>
    <w:p w:rsidR="00D97331" w:rsidRDefault="0064224C" w:rsidP="00FF074C">
      <w:pPr>
        <w:autoSpaceDE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WRĘCZENIE NAGRÓD UCZESTNIKOM PIKNIKU</w:t>
      </w:r>
    </w:p>
    <w:p w:rsidR="0064224C" w:rsidRDefault="0064224C" w:rsidP="00FF074C">
      <w:pPr>
        <w:autoSpaceDE w:val="0"/>
        <w:rPr>
          <w:rStyle w:val="postbody"/>
        </w:rPr>
      </w:pPr>
    </w:p>
    <w:p w:rsidR="00D97331" w:rsidRDefault="00536232" w:rsidP="00FF074C">
      <w:pPr>
        <w:autoSpaceDE w:val="0"/>
        <w:rPr>
          <w:rStyle w:val="postbody"/>
        </w:rPr>
      </w:pPr>
      <w:r>
        <w:rPr>
          <w:rStyle w:val="postbody"/>
          <w:b/>
          <w:sz w:val="28"/>
          <w:szCs w:val="28"/>
        </w:rPr>
        <w:t>19</w:t>
      </w:r>
      <w:r w:rsidR="00005B47">
        <w:rPr>
          <w:rStyle w:val="postbody"/>
          <w:b/>
          <w:sz w:val="28"/>
          <w:szCs w:val="28"/>
        </w:rPr>
        <w:t>.00</w:t>
      </w:r>
      <w:r w:rsidR="00005B47">
        <w:rPr>
          <w:rStyle w:val="postbody"/>
          <w:b/>
          <w:sz w:val="28"/>
          <w:szCs w:val="28"/>
        </w:rPr>
        <w:tab/>
      </w:r>
      <w:r w:rsidR="00D97331">
        <w:rPr>
          <w:rStyle w:val="postbody"/>
          <w:b/>
          <w:sz w:val="28"/>
          <w:szCs w:val="28"/>
        </w:rPr>
        <w:tab/>
      </w:r>
      <w:r w:rsidR="00D97331">
        <w:rPr>
          <w:rStyle w:val="postbody"/>
          <w:b/>
          <w:sz w:val="28"/>
          <w:szCs w:val="28"/>
        </w:rPr>
        <w:tab/>
      </w:r>
      <w:r w:rsidR="00D97331" w:rsidRPr="0064224C">
        <w:rPr>
          <w:rStyle w:val="postbody"/>
        </w:rPr>
        <w:t xml:space="preserve">ZAMKNIĘCIE </w:t>
      </w:r>
      <w:r w:rsidR="0064224C" w:rsidRPr="0064224C">
        <w:rPr>
          <w:rStyle w:val="postbody"/>
        </w:rPr>
        <w:t>PIKNIKU</w:t>
      </w:r>
    </w:p>
    <w:p w:rsidR="0064224C" w:rsidRDefault="0064224C" w:rsidP="0064224C">
      <w:pPr>
        <w:autoSpaceDE w:val="0"/>
        <w:jc w:val="both"/>
        <w:rPr>
          <w:rStyle w:val="postbody"/>
        </w:rPr>
      </w:pPr>
    </w:p>
    <w:p w:rsidR="0064224C" w:rsidRDefault="0064224C" w:rsidP="0064224C">
      <w:pPr>
        <w:autoSpaceDE w:val="0"/>
        <w:jc w:val="both"/>
        <w:rPr>
          <w:rStyle w:val="postbody"/>
          <w:b/>
        </w:rPr>
      </w:pPr>
    </w:p>
    <w:p w:rsidR="0064224C" w:rsidRDefault="0064224C" w:rsidP="0064224C">
      <w:pPr>
        <w:autoSpaceDE w:val="0"/>
        <w:jc w:val="both"/>
        <w:rPr>
          <w:rStyle w:val="postbody"/>
          <w:b/>
        </w:rPr>
      </w:pPr>
    </w:p>
    <w:p w:rsidR="0064224C" w:rsidRPr="00D97331" w:rsidRDefault="0064224C" w:rsidP="0064224C">
      <w:pPr>
        <w:autoSpaceDE w:val="0"/>
        <w:jc w:val="both"/>
        <w:rPr>
          <w:b/>
          <w:sz w:val="28"/>
          <w:szCs w:val="28"/>
        </w:rPr>
      </w:pPr>
      <w:r w:rsidRPr="0064224C">
        <w:rPr>
          <w:rStyle w:val="postbody"/>
          <w:b/>
        </w:rPr>
        <w:t xml:space="preserve">PODCZAS PIKNIKU DLA UCZESTNIKÓW PRZEWIDZIANO LICZNE ATRAKCJE KULINARNE: </w:t>
      </w:r>
      <w:r w:rsidRPr="0064224C">
        <w:rPr>
          <w:rStyle w:val="postbody"/>
        </w:rPr>
        <w:t>POTRAWY Z GRILLA</w:t>
      </w:r>
      <w:r>
        <w:rPr>
          <w:rStyle w:val="postbody"/>
        </w:rPr>
        <w:t xml:space="preserve"> (</w:t>
      </w:r>
      <w:r w:rsidR="00005B47">
        <w:rPr>
          <w:rStyle w:val="postbody"/>
        </w:rPr>
        <w:t>KARK</w:t>
      </w:r>
      <w:r>
        <w:rPr>
          <w:rStyle w:val="postbody"/>
        </w:rPr>
        <w:t xml:space="preserve">ÓWKA, SZASZŁYK DROBIOWY, KIEŁBASA, </w:t>
      </w:r>
      <w:r w:rsidR="00005B47">
        <w:rPr>
          <w:rStyle w:val="postbody"/>
        </w:rPr>
        <w:t>KASZANKA</w:t>
      </w:r>
      <w:r>
        <w:rPr>
          <w:rStyle w:val="postbody"/>
        </w:rPr>
        <w:t xml:space="preserve">), STÓŁ WIEJSKI, </w:t>
      </w:r>
      <w:r w:rsidR="00005B47">
        <w:rPr>
          <w:rStyle w:val="postbody"/>
        </w:rPr>
        <w:t>NAPOJE</w:t>
      </w:r>
    </w:p>
    <w:sectPr w:rsidR="0064224C" w:rsidRPr="00D97331" w:rsidSect="007F03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D0B" w:rsidRDefault="00191D0B" w:rsidP="00FF074C">
      <w:r>
        <w:separator/>
      </w:r>
    </w:p>
  </w:endnote>
  <w:endnote w:type="continuationSeparator" w:id="0">
    <w:p w:rsidR="00191D0B" w:rsidRDefault="00191D0B" w:rsidP="00FF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4C" w:rsidRDefault="00FF074C" w:rsidP="00FF074C">
    <w:pPr>
      <w:jc w:val="center"/>
      <w:rPr>
        <w:sz w:val="20"/>
        <w:szCs w:val="20"/>
      </w:rPr>
    </w:pPr>
    <w:r>
      <w:rPr>
        <w:sz w:val="20"/>
        <w:szCs w:val="20"/>
      </w:rPr>
      <w:t xml:space="preserve">Europejski Fundusz Rolny na rzecz Rozwoju Obszarów Wiejskich: </w:t>
    </w:r>
  </w:p>
  <w:p w:rsidR="00FF074C" w:rsidRDefault="00FF074C" w:rsidP="00FF074C">
    <w:pPr>
      <w:jc w:val="center"/>
      <w:rPr>
        <w:sz w:val="20"/>
        <w:szCs w:val="20"/>
      </w:rPr>
    </w:pPr>
    <w:r>
      <w:rPr>
        <w:sz w:val="20"/>
        <w:szCs w:val="20"/>
      </w:rPr>
      <w:t>Europa inwestująca w obszary wiejskie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D0B" w:rsidRDefault="00191D0B" w:rsidP="00FF074C">
      <w:r>
        <w:separator/>
      </w:r>
    </w:p>
  </w:footnote>
  <w:footnote w:type="continuationSeparator" w:id="0">
    <w:p w:rsidR="00191D0B" w:rsidRDefault="00191D0B" w:rsidP="00FF0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4C" w:rsidRDefault="008A2BDF" w:rsidP="004B24AE">
    <w:pPr>
      <w:pStyle w:val="Nagwek1"/>
      <w:tabs>
        <w:tab w:val="center" w:pos="4536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3752850</wp:posOffset>
          </wp:positionH>
          <wp:positionV relativeFrom="margin">
            <wp:posOffset>-970915</wp:posOffset>
          </wp:positionV>
          <wp:extent cx="714375" cy="66675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5044440</wp:posOffset>
          </wp:positionH>
          <wp:positionV relativeFrom="margin">
            <wp:posOffset>-967740</wp:posOffset>
          </wp:positionV>
          <wp:extent cx="1104900" cy="6667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4B24AE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-152400</wp:posOffset>
          </wp:positionH>
          <wp:positionV relativeFrom="margin">
            <wp:posOffset>-963295</wp:posOffset>
          </wp:positionV>
          <wp:extent cx="942975" cy="6572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24AE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1366520</wp:posOffset>
          </wp:positionH>
          <wp:positionV relativeFrom="paragraph">
            <wp:posOffset>153670</wp:posOffset>
          </wp:positionV>
          <wp:extent cx="646430" cy="654050"/>
          <wp:effectExtent l="0" t="0" r="127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54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FF074C">
      <w:t xml:space="preserve">                            </w:t>
    </w:r>
    <w:r w:rsidR="004B24AE">
      <w:tab/>
    </w:r>
    <w:r w:rsidR="004B24AE">
      <w:rPr>
        <w:noProof/>
        <w:lang w:eastAsia="pl-PL"/>
      </w:rPr>
      <w:drawing>
        <wp:inline distT="0" distB="0" distL="0" distR="0">
          <wp:extent cx="797441" cy="712381"/>
          <wp:effectExtent l="0" t="0" r="317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095" cy="728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074C" w:rsidRDefault="00FF07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87A8C942"/>
    <w:name w:val="WW8Num5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58930B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6D77"/>
    <w:rsid w:val="00005B47"/>
    <w:rsid w:val="00035EDA"/>
    <w:rsid w:val="0007756B"/>
    <w:rsid w:val="00191D0B"/>
    <w:rsid w:val="0026677F"/>
    <w:rsid w:val="00295201"/>
    <w:rsid w:val="002D2A10"/>
    <w:rsid w:val="00303B95"/>
    <w:rsid w:val="003A0141"/>
    <w:rsid w:val="004B24AE"/>
    <w:rsid w:val="00517E96"/>
    <w:rsid w:val="00536232"/>
    <w:rsid w:val="00563F20"/>
    <w:rsid w:val="0064224C"/>
    <w:rsid w:val="00645611"/>
    <w:rsid w:val="006641D2"/>
    <w:rsid w:val="006A7326"/>
    <w:rsid w:val="006F35BD"/>
    <w:rsid w:val="00733596"/>
    <w:rsid w:val="0075145E"/>
    <w:rsid w:val="00762CB6"/>
    <w:rsid w:val="007F0323"/>
    <w:rsid w:val="008A2BDF"/>
    <w:rsid w:val="009640D9"/>
    <w:rsid w:val="00995FB4"/>
    <w:rsid w:val="009D2506"/>
    <w:rsid w:val="00B129ED"/>
    <w:rsid w:val="00CA3E7A"/>
    <w:rsid w:val="00CE5DDC"/>
    <w:rsid w:val="00D46D77"/>
    <w:rsid w:val="00D97331"/>
    <w:rsid w:val="00DA1DF7"/>
    <w:rsid w:val="00DE1EC3"/>
    <w:rsid w:val="00E43AE3"/>
    <w:rsid w:val="00E85EB9"/>
    <w:rsid w:val="00EF7B14"/>
    <w:rsid w:val="00FC1039"/>
    <w:rsid w:val="00FF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7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7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FF074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07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07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stbody">
    <w:name w:val="postbody"/>
    <w:basedOn w:val="Domylnaczcionkaakapitu"/>
    <w:rsid w:val="00FC1039"/>
  </w:style>
  <w:style w:type="paragraph" w:styleId="Tekstdymka">
    <w:name w:val="Balloon Text"/>
    <w:basedOn w:val="Normalny"/>
    <w:link w:val="TekstdymkaZnak"/>
    <w:uiPriority w:val="99"/>
    <w:semiHidden/>
    <w:unhideWhenUsed/>
    <w:rsid w:val="004B2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4A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7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7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FF074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07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07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stbody">
    <w:name w:val="postbody"/>
    <w:basedOn w:val="Domylnaczcionkaakapitu"/>
    <w:rsid w:val="00FC1039"/>
  </w:style>
  <w:style w:type="paragraph" w:styleId="Tekstdymka">
    <w:name w:val="Balloon Text"/>
    <w:basedOn w:val="Normalny"/>
    <w:link w:val="TekstdymkaZnak"/>
    <w:uiPriority w:val="99"/>
    <w:semiHidden/>
    <w:unhideWhenUsed/>
    <w:rsid w:val="004B2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4A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F4D4-2476-4CFF-8FF2-3C4202F8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Starikiewicz</dc:creator>
  <cp:lastModifiedBy>user</cp:lastModifiedBy>
  <cp:revision>2</cp:revision>
  <cp:lastPrinted>2013-06-10T06:47:00Z</cp:lastPrinted>
  <dcterms:created xsi:type="dcterms:W3CDTF">2013-06-14T12:25:00Z</dcterms:created>
  <dcterms:modified xsi:type="dcterms:W3CDTF">2013-06-14T12:25:00Z</dcterms:modified>
</cp:coreProperties>
</file>